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84FF31" w14:textId="6BC39B99" w:rsidR="00CC5973" w:rsidRDefault="008030A2">
      <w:pPr>
        <w:rPr>
          <w:rFonts w:ascii="Calibri" w:hAnsi="Calibri"/>
          <w:b/>
        </w:rPr>
      </w:pPr>
      <w:r>
        <w:rPr>
          <w:noProof/>
        </w:rPr>
        <w:drawing>
          <wp:inline distT="0" distB="0" distL="0" distR="0" wp14:anchorId="3E887276" wp14:editId="125541A2">
            <wp:extent cx="2434590" cy="850900"/>
            <wp:effectExtent l="0" t="0" r="381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34590" cy="850900"/>
                    </a:xfrm>
                    <a:prstGeom prst="rect">
                      <a:avLst/>
                    </a:prstGeom>
                    <a:solidFill>
                      <a:srgbClr val="FFFFFF"/>
                    </a:solidFill>
                    <a:ln>
                      <a:noFill/>
                    </a:ln>
                  </pic:spPr>
                </pic:pic>
              </a:graphicData>
            </a:graphic>
          </wp:inline>
        </w:drawing>
      </w:r>
    </w:p>
    <w:p w14:paraId="223EF4DC" w14:textId="77777777" w:rsidR="00CC5973" w:rsidRDefault="00CC5973">
      <w:pPr>
        <w:jc w:val="center"/>
        <w:rPr>
          <w:rFonts w:ascii="Calibri" w:hAnsi="Calibri"/>
          <w:b/>
        </w:rPr>
      </w:pPr>
    </w:p>
    <w:p w14:paraId="644471B6" w14:textId="77777777" w:rsidR="00CC5973" w:rsidRDefault="00CC5973">
      <w:pPr>
        <w:jc w:val="center"/>
        <w:rPr>
          <w:rFonts w:ascii="Calibri" w:hAnsi="Calibri"/>
          <w:b/>
        </w:rPr>
      </w:pPr>
    </w:p>
    <w:p w14:paraId="30CB527F" w14:textId="77777777" w:rsidR="00CC5973" w:rsidRPr="002D4C66" w:rsidRDefault="005B64B8">
      <w:pPr>
        <w:jc w:val="center"/>
        <w:rPr>
          <w:rFonts w:ascii="Calibri" w:hAnsi="Calibri"/>
          <w:sz w:val="28"/>
        </w:rPr>
      </w:pPr>
      <w:r w:rsidRPr="002D4C66">
        <w:rPr>
          <w:rFonts w:ascii="Calibri" w:hAnsi="Calibri"/>
          <w:b/>
          <w:sz w:val="36"/>
          <w:szCs w:val="32"/>
        </w:rPr>
        <w:t>Investment Policy</w:t>
      </w:r>
    </w:p>
    <w:p w14:paraId="0328A3E3" w14:textId="77777777" w:rsidR="00CC5973" w:rsidRDefault="00CC5973">
      <w:pPr>
        <w:jc w:val="center"/>
        <w:rPr>
          <w:rFonts w:ascii="Calibri" w:hAnsi="Calibri"/>
        </w:rPr>
      </w:pPr>
    </w:p>
    <w:p w14:paraId="4923F576" w14:textId="77777777" w:rsidR="00CC5973" w:rsidRDefault="005B64B8">
      <w:pPr>
        <w:pStyle w:val="Heading1"/>
        <w:rPr>
          <w:rFonts w:ascii="Calibri" w:hAnsi="Calibri"/>
        </w:rPr>
      </w:pPr>
      <w:r>
        <w:rPr>
          <w:rFonts w:ascii="Calibri" w:hAnsi="Calibri"/>
          <w:b/>
          <w:u w:val="none"/>
        </w:rPr>
        <w:t>Voting</w:t>
      </w:r>
    </w:p>
    <w:p w14:paraId="038C79FA" w14:textId="77777777" w:rsidR="00CC5973" w:rsidRDefault="00CC5973">
      <w:pPr>
        <w:rPr>
          <w:rFonts w:ascii="Calibri" w:hAnsi="Calibri"/>
        </w:rPr>
      </w:pPr>
    </w:p>
    <w:p w14:paraId="3F302896" w14:textId="77777777" w:rsidR="00CC5973" w:rsidRDefault="005B64B8">
      <w:pPr>
        <w:numPr>
          <w:ilvl w:val="0"/>
          <w:numId w:val="1"/>
        </w:numPr>
        <w:rPr>
          <w:rFonts w:ascii="Calibri" w:hAnsi="Calibri"/>
        </w:rPr>
      </w:pPr>
      <w:r>
        <w:rPr>
          <w:rFonts w:ascii="Calibri" w:hAnsi="Calibri"/>
        </w:rPr>
        <w:t>Prior to making an investment, the Treasurer will make a motion presenting the investment plan at an Executive Committee meeting. If there is an urgent time constraint then an email motion and vote will be undertaken. The WLUFA Staff will count the votes.  An acknowledgement confirming the outcome of the motion will be made at the next Executive Committee meeting.</w:t>
      </w:r>
    </w:p>
    <w:p w14:paraId="3591E83F" w14:textId="77777777" w:rsidR="00CC5973" w:rsidRDefault="00CC5973">
      <w:pPr>
        <w:rPr>
          <w:rFonts w:ascii="Calibri" w:hAnsi="Calibri"/>
        </w:rPr>
      </w:pPr>
    </w:p>
    <w:p w14:paraId="398785FD" w14:textId="77777777" w:rsidR="00CC5973" w:rsidRDefault="005B64B8">
      <w:pPr>
        <w:numPr>
          <w:ilvl w:val="0"/>
          <w:numId w:val="1"/>
        </w:numPr>
        <w:rPr>
          <w:rFonts w:ascii="Calibri" w:hAnsi="Calibri"/>
        </w:rPr>
      </w:pPr>
      <w:r>
        <w:rPr>
          <w:rFonts w:ascii="Calibri" w:hAnsi="Calibri"/>
        </w:rPr>
        <w:t>The Treasurer will execute, in all material respects, the approved investment plan.</w:t>
      </w:r>
    </w:p>
    <w:p w14:paraId="1F2C113B" w14:textId="77777777" w:rsidR="00CC5973" w:rsidRDefault="00CC5973">
      <w:pPr>
        <w:rPr>
          <w:rFonts w:ascii="Calibri" w:hAnsi="Calibri"/>
        </w:rPr>
      </w:pPr>
    </w:p>
    <w:p w14:paraId="789DC17F" w14:textId="77777777" w:rsidR="00CC5973" w:rsidRDefault="005B64B8">
      <w:pPr>
        <w:numPr>
          <w:ilvl w:val="0"/>
          <w:numId w:val="1"/>
        </w:numPr>
        <w:rPr>
          <w:rFonts w:ascii="Calibri" w:hAnsi="Calibri"/>
        </w:rPr>
      </w:pPr>
      <w:r>
        <w:rPr>
          <w:rFonts w:ascii="Calibri" w:hAnsi="Calibri"/>
        </w:rPr>
        <w:t>The Treasurer will present the actual investment undertaken at the next Executive Committee meeting. A motion will be presented for any deviation from the plan.</w:t>
      </w:r>
    </w:p>
    <w:p w14:paraId="571526C3" w14:textId="77777777" w:rsidR="00CC5973" w:rsidRDefault="00CC5973">
      <w:pPr>
        <w:rPr>
          <w:rFonts w:ascii="Calibri" w:hAnsi="Calibri"/>
        </w:rPr>
      </w:pPr>
    </w:p>
    <w:p w14:paraId="617CE9F8" w14:textId="77777777" w:rsidR="00CC5973" w:rsidRDefault="005B64B8">
      <w:pPr>
        <w:pStyle w:val="Heading1"/>
        <w:rPr>
          <w:rFonts w:ascii="Calibri" w:hAnsi="Calibri"/>
        </w:rPr>
      </w:pPr>
      <w:r>
        <w:rPr>
          <w:rFonts w:ascii="Calibri" w:hAnsi="Calibri"/>
          <w:b/>
          <w:u w:val="none"/>
        </w:rPr>
        <w:t>Investment Plan</w:t>
      </w:r>
    </w:p>
    <w:p w14:paraId="1028B4DA" w14:textId="77777777" w:rsidR="00CC5973" w:rsidRDefault="00CC5973">
      <w:pPr>
        <w:rPr>
          <w:rFonts w:ascii="Calibri" w:hAnsi="Calibri"/>
        </w:rPr>
      </w:pPr>
    </w:p>
    <w:p w14:paraId="04AEB5F0" w14:textId="77777777" w:rsidR="00CC5973" w:rsidRDefault="005B64B8">
      <w:pPr>
        <w:numPr>
          <w:ilvl w:val="0"/>
          <w:numId w:val="2"/>
        </w:numPr>
        <w:rPr>
          <w:rFonts w:ascii="Calibri" w:hAnsi="Calibri"/>
        </w:rPr>
      </w:pPr>
      <w:r>
        <w:rPr>
          <w:rFonts w:ascii="Calibri" w:hAnsi="Calibri"/>
        </w:rPr>
        <w:t>The Treasurer must assure the Executive Committee that the investment plan is within the WLUFA investment guidelines (see below) or, if outside of the guidelines, then the Treasurer must provide reasons as to why the planned investment is appropriate.</w:t>
      </w:r>
    </w:p>
    <w:p w14:paraId="3D866824" w14:textId="77777777" w:rsidR="00CC5973" w:rsidRDefault="00CC5973">
      <w:pPr>
        <w:rPr>
          <w:rFonts w:ascii="Calibri" w:hAnsi="Calibri"/>
        </w:rPr>
      </w:pPr>
    </w:p>
    <w:p w14:paraId="68561081" w14:textId="77777777" w:rsidR="00CC5973" w:rsidRDefault="005B64B8">
      <w:pPr>
        <w:numPr>
          <w:ilvl w:val="0"/>
          <w:numId w:val="2"/>
        </w:numPr>
        <w:rPr>
          <w:rFonts w:ascii="Calibri" w:hAnsi="Calibri"/>
        </w:rPr>
      </w:pPr>
      <w:r>
        <w:rPr>
          <w:rFonts w:ascii="Calibri" w:hAnsi="Calibri"/>
        </w:rPr>
        <w:t>Also, if an investment plan is approved that is outside of the guidelines, then an immediate review of the relevant guideline(s) must be undertaken. The revised guideline(s) is to be presented as a motion at an Executive Committee meeting within 90 days.</w:t>
      </w:r>
    </w:p>
    <w:p w14:paraId="48C4267D" w14:textId="77777777" w:rsidR="00CC5973" w:rsidRDefault="00CC5973">
      <w:pPr>
        <w:rPr>
          <w:rFonts w:ascii="Calibri" w:hAnsi="Calibri"/>
        </w:rPr>
      </w:pPr>
    </w:p>
    <w:p w14:paraId="28056C64" w14:textId="77777777" w:rsidR="00CC5973" w:rsidRDefault="00CC5973">
      <w:pPr>
        <w:rPr>
          <w:rFonts w:ascii="Calibri" w:hAnsi="Calibri"/>
        </w:rPr>
      </w:pPr>
    </w:p>
    <w:p w14:paraId="731C1024" w14:textId="77777777" w:rsidR="00CC5973" w:rsidRDefault="005B64B8">
      <w:pPr>
        <w:pStyle w:val="Heading1"/>
        <w:rPr>
          <w:rFonts w:ascii="Calibri" w:hAnsi="Calibri"/>
        </w:rPr>
      </w:pPr>
      <w:r>
        <w:rPr>
          <w:rFonts w:ascii="Calibri" w:hAnsi="Calibri"/>
          <w:b/>
          <w:u w:val="none"/>
        </w:rPr>
        <w:t>Investment Guidelines</w:t>
      </w:r>
    </w:p>
    <w:p w14:paraId="16A430CA" w14:textId="77777777" w:rsidR="00CC5973" w:rsidRDefault="00CC5973">
      <w:pPr>
        <w:rPr>
          <w:rFonts w:ascii="Calibri" w:hAnsi="Calibri"/>
        </w:rPr>
      </w:pPr>
    </w:p>
    <w:p w14:paraId="33F064AA" w14:textId="77777777" w:rsidR="00CC5973" w:rsidRDefault="005B64B8">
      <w:pPr>
        <w:rPr>
          <w:rFonts w:ascii="Calibri" w:hAnsi="Calibri"/>
        </w:rPr>
      </w:pPr>
      <w:r>
        <w:rPr>
          <w:rFonts w:ascii="Calibri" w:hAnsi="Calibri"/>
        </w:rPr>
        <w:t>All WLUFA investment plans must be reviewed with the goal of attaining high security of principal, high liquidity and low risk.  Funds should be available for the needs of the Association at the time the need occurs.  Such needs may arise from strikes, arbitrations, donations, etc.  Thus our investment goals should be low risk and have a relatively short-term horizon.</w:t>
      </w:r>
    </w:p>
    <w:p w14:paraId="285298D6" w14:textId="77777777" w:rsidR="00CC5973" w:rsidRDefault="00CC5973">
      <w:pPr>
        <w:rPr>
          <w:rFonts w:ascii="Calibri" w:hAnsi="Calibri"/>
        </w:rPr>
      </w:pPr>
    </w:p>
    <w:p w14:paraId="03BE23BC" w14:textId="77777777" w:rsidR="00CC5973" w:rsidRDefault="00C17EFA" w:rsidP="00C17EFA">
      <w:pPr>
        <w:ind w:left="284" w:hanging="284"/>
        <w:rPr>
          <w:rFonts w:ascii="Calibri" w:hAnsi="Calibri"/>
        </w:rPr>
      </w:pPr>
      <w:r>
        <w:rPr>
          <w:rFonts w:ascii="Calibri" w:hAnsi="Calibri"/>
        </w:rPr>
        <w:t>a.</w:t>
      </w:r>
      <w:r>
        <w:rPr>
          <w:rFonts w:ascii="Calibri" w:hAnsi="Calibri"/>
        </w:rPr>
        <w:tab/>
      </w:r>
      <w:r w:rsidR="005B64B8">
        <w:rPr>
          <w:rFonts w:ascii="Calibri" w:hAnsi="Calibri"/>
        </w:rPr>
        <w:t>Security of Principal</w:t>
      </w:r>
    </w:p>
    <w:p w14:paraId="306D9C8B" w14:textId="77777777" w:rsidR="00CC5973" w:rsidRDefault="005B64B8">
      <w:pPr>
        <w:ind w:firstLine="360"/>
        <w:rPr>
          <w:rFonts w:ascii="Calibri" w:hAnsi="Calibri"/>
        </w:rPr>
      </w:pPr>
      <w:r>
        <w:rPr>
          <w:rFonts w:ascii="Calibri" w:hAnsi="Calibri"/>
        </w:rPr>
        <w:t xml:space="preserve">WLUFA should not be undertaking any investment where the principal is not secure.  </w:t>
      </w:r>
    </w:p>
    <w:p w14:paraId="781B51A4" w14:textId="77777777" w:rsidR="00CC5973" w:rsidRDefault="00CC5973">
      <w:pPr>
        <w:ind w:left="720"/>
        <w:rPr>
          <w:rFonts w:ascii="Calibri" w:hAnsi="Calibri"/>
        </w:rPr>
      </w:pPr>
    </w:p>
    <w:p w14:paraId="4B17F5EA" w14:textId="77777777" w:rsidR="00CC5973" w:rsidRDefault="005B64B8">
      <w:pPr>
        <w:numPr>
          <w:ilvl w:val="1"/>
          <w:numId w:val="3"/>
        </w:numPr>
        <w:rPr>
          <w:rFonts w:ascii="Calibri" w:hAnsi="Calibri"/>
        </w:rPr>
      </w:pPr>
      <w:r>
        <w:rPr>
          <w:rFonts w:ascii="Calibri" w:hAnsi="Calibri"/>
        </w:rPr>
        <w:t>The principal is secure for investments such as:</w:t>
      </w:r>
    </w:p>
    <w:p w14:paraId="7141FD3A" w14:textId="51AF2D8F" w:rsidR="00CC5973" w:rsidRDefault="005B64B8">
      <w:pPr>
        <w:numPr>
          <w:ilvl w:val="2"/>
          <w:numId w:val="3"/>
        </w:numPr>
        <w:rPr>
          <w:rFonts w:ascii="Calibri" w:hAnsi="Calibri"/>
        </w:rPr>
      </w:pPr>
      <w:r>
        <w:rPr>
          <w:rFonts w:ascii="Calibri" w:hAnsi="Calibri"/>
        </w:rPr>
        <w:t>GICs and deposits with Canadian Chartered banks and major Canadian Trust companies</w:t>
      </w:r>
    </w:p>
    <w:p w14:paraId="0B9C9781" w14:textId="77777777" w:rsidR="00CC5973" w:rsidRDefault="005B64B8">
      <w:pPr>
        <w:numPr>
          <w:ilvl w:val="2"/>
          <w:numId w:val="3"/>
        </w:numPr>
        <w:rPr>
          <w:rFonts w:ascii="Calibri" w:hAnsi="Calibri"/>
        </w:rPr>
      </w:pPr>
      <w:r>
        <w:rPr>
          <w:rFonts w:ascii="Calibri" w:hAnsi="Calibri"/>
        </w:rPr>
        <w:t>Short term Canadian federal bonds, provincial bonds and government guaranteed bonds</w:t>
      </w:r>
    </w:p>
    <w:p w14:paraId="116CE60A" w14:textId="77777777" w:rsidR="00CC5973" w:rsidRDefault="00CC5973">
      <w:pPr>
        <w:ind w:left="720"/>
        <w:rPr>
          <w:rFonts w:ascii="Calibri" w:hAnsi="Calibri"/>
        </w:rPr>
      </w:pPr>
    </w:p>
    <w:p w14:paraId="19C1CDA0" w14:textId="77777777" w:rsidR="00CC5973" w:rsidRDefault="005B64B8">
      <w:pPr>
        <w:numPr>
          <w:ilvl w:val="1"/>
          <w:numId w:val="3"/>
        </w:numPr>
        <w:rPr>
          <w:rFonts w:ascii="Calibri" w:hAnsi="Calibri"/>
        </w:rPr>
      </w:pPr>
      <w:r>
        <w:rPr>
          <w:rFonts w:ascii="Calibri" w:hAnsi="Calibri"/>
        </w:rPr>
        <w:t xml:space="preserve">The principal is </w:t>
      </w:r>
      <w:r>
        <w:rPr>
          <w:rFonts w:ascii="Calibri" w:hAnsi="Calibri"/>
          <w:u w:val="single"/>
        </w:rPr>
        <w:t>not</w:t>
      </w:r>
      <w:r>
        <w:rPr>
          <w:rFonts w:ascii="Calibri" w:hAnsi="Calibri"/>
        </w:rPr>
        <w:t xml:space="preserve"> secure for investments such as:</w:t>
      </w:r>
    </w:p>
    <w:p w14:paraId="3AFA2B3F" w14:textId="77777777" w:rsidR="00CC5973" w:rsidRDefault="005B64B8">
      <w:pPr>
        <w:numPr>
          <w:ilvl w:val="2"/>
          <w:numId w:val="3"/>
        </w:numPr>
        <w:rPr>
          <w:rFonts w:ascii="Calibri" w:hAnsi="Calibri"/>
        </w:rPr>
      </w:pPr>
      <w:r>
        <w:rPr>
          <w:rFonts w:ascii="Calibri" w:hAnsi="Calibri"/>
        </w:rPr>
        <w:t>Corporate bonds</w:t>
      </w:r>
    </w:p>
    <w:p w14:paraId="2A59EB9A" w14:textId="77777777" w:rsidR="00CC5973" w:rsidRDefault="005B64B8">
      <w:pPr>
        <w:numPr>
          <w:ilvl w:val="2"/>
          <w:numId w:val="3"/>
        </w:numPr>
        <w:rPr>
          <w:rFonts w:ascii="Calibri" w:hAnsi="Calibri"/>
        </w:rPr>
      </w:pPr>
      <w:r>
        <w:rPr>
          <w:rFonts w:ascii="Calibri" w:hAnsi="Calibri"/>
        </w:rPr>
        <w:t>Common and preferred shares</w:t>
      </w:r>
    </w:p>
    <w:p w14:paraId="56B03302" w14:textId="77777777" w:rsidR="00CC5973" w:rsidRDefault="005B64B8">
      <w:pPr>
        <w:numPr>
          <w:ilvl w:val="2"/>
          <w:numId w:val="3"/>
        </w:numPr>
        <w:rPr>
          <w:rFonts w:ascii="Calibri" w:hAnsi="Calibri"/>
        </w:rPr>
      </w:pPr>
      <w:r>
        <w:rPr>
          <w:rFonts w:ascii="Calibri" w:hAnsi="Calibri"/>
        </w:rPr>
        <w:t>Deposits with small Trust companies</w:t>
      </w:r>
    </w:p>
    <w:p w14:paraId="40A1B92E" w14:textId="77777777" w:rsidR="00CC5973" w:rsidRDefault="005B64B8">
      <w:pPr>
        <w:numPr>
          <w:ilvl w:val="2"/>
          <w:numId w:val="3"/>
        </w:numPr>
        <w:rPr>
          <w:rFonts w:ascii="Calibri" w:hAnsi="Calibri"/>
        </w:rPr>
      </w:pPr>
      <w:r>
        <w:rPr>
          <w:rFonts w:ascii="Calibri" w:hAnsi="Calibri"/>
        </w:rPr>
        <w:t>Deposits with offshore financial institutions</w:t>
      </w:r>
    </w:p>
    <w:p w14:paraId="1749F14E" w14:textId="77777777" w:rsidR="00CC5973" w:rsidRDefault="00CC5973">
      <w:pPr>
        <w:rPr>
          <w:rFonts w:ascii="Calibri" w:hAnsi="Calibri"/>
        </w:rPr>
      </w:pPr>
    </w:p>
    <w:p w14:paraId="0ABAFDC7" w14:textId="77777777" w:rsidR="00CC5973" w:rsidRDefault="00C17EFA" w:rsidP="00C17EFA">
      <w:pPr>
        <w:ind w:left="284" w:hanging="284"/>
        <w:rPr>
          <w:rFonts w:ascii="Calibri" w:hAnsi="Calibri"/>
        </w:rPr>
      </w:pPr>
      <w:r>
        <w:rPr>
          <w:rFonts w:ascii="Calibri" w:hAnsi="Calibri"/>
        </w:rPr>
        <w:t>b.</w:t>
      </w:r>
      <w:r>
        <w:rPr>
          <w:rFonts w:ascii="Calibri" w:hAnsi="Calibri"/>
        </w:rPr>
        <w:tab/>
      </w:r>
      <w:r w:rsidR="005B64B8">
        <w:rPr>
          <w:rFonts w:ascii="Calibri" w:hAnsi="Calibri"/>
        </w:rPr>
        <w:t>Liquidity (holding period)</w:t>
      </w:r>
    </w:p>
    <w:p w14:paraId="42A676DC" w14:textId="77777777" w:rsidR="00CC5973" w:rsidRDefault="00CC5973">
      <w:pPr>
        <w:ind w:firstLine="360"/>
        <w:rPr>
          <w:rFonts w:ascii="Calibri" w:hAnsi="Calibri"/>
        </w:rPr>
      </w:pPr>
    </w:p>
    <w:p w14:paraId="072ABF46" w14:textId="77777777" w:rsidR="00CC5973" w:rsidRDefault="005B64B8">
      <w:pPr>
        <w:tabs>
          <w:tab w:val="left" w:pos="360"/>
        </w:tabs>
        <w:ind w:firstLine="360"/>
        <w:rPr>
          <w:rFonts w:ascii="Calibri" w:hAnsi="Calibri"/>
        </w:rPr>
      </w:pPr>
      <w:r>
        <w:rPr>
          <w:rFonts w:ascii="Calibri" w:hAnsi="Calibri"/>
        </w:rPr>
        <w:t xml:space="preserve">If we are required to redeem our investment prior to maturity then we may suffer an early </w:t>
      </w:r>
      <w:r>
        <w:rPr>
          <w:rFonts w:ascii="Calibri" w:hAnsi="Calibri"/>
        </w:rPr>
        <w:tab/>
        <w:t xml:space="preserve">redemption loss.  The cash (early redemption) value of a bond falls as interest rates rise. </w:t>
      </w:r>
      <w:r>
        <w:rPr>
          <w:rFonts w:ascii="Calibri" w:hAnsi="Calibri"/>
        </w:rPr>
        <w:tab/>
        <w:t>Some GICs have penalties if redeemed early and some GICs cannot be redeemed early.</w:t>
      </w:r>
    </w:p>
    <w:p w14:paraId="0DF8A2BF" w14:textId="77777777" w:rsidR="00CC5973" w:rsidRDefault="00CC5973">
      <w:pPr>
        <w:ind w:left="720"/>
        <w:rPr>
          <w:rFonts w:ascii="Calibri" w:hAnsi="Calibri"/>
        </w:rPr>
      </w:pPr>
    </w:p>
    <w:p w14:paraId="16882359" w14:textId="77777777" w:rsidR="00CC5973" w:rsidRDefault="005B64B8">
      <w:pPr>
        <w:numPr>
          <w:ilvl w:val="1"/>
          <w:numId w:val="3"/>
        </w:numPr>
        <w:rPr>
          <w:rFonts w:ascii="Calibri" w:hAnsi="Calibri"/>
        </w:rPr>
      </w:pPr>
      <w:r>
        <w:rPr>
          <w:rFonts w:ascii="Calibri" w:hAnsi="Calibri"/>
        </w:rPr>
        <w:t>For GICs we should require the term to maturity to be longer than two (2) years to permit up to one-fourth (1/4) of WLUFA’s investments to achieve higher returns.  The maturities should be laddered such that every year some investments mature.</w:t>
      </w:r>
    </w:p>
    <w:p w14:paraId="7FC0DC61" w14:textId="77777777" w:rsidR="00CC5973" w:rsidRDefault="00CC5973">
      <w:pPr>
        <w:ind w:left="720"/>
        <w:rPr>
          <w:rFonts w:ascii="Calibri" w:hAnsi="Calibri"/>
        </w:rPr>
      </w:pPr>
    </w:p>
    <w:p w14:paraId="24D36748" w14:textId="77777777" w:rsidR="00CC5973" w:rsidRDefault="005B64B8">
      <w:pPr>
        <w:numPr>
          <w:ilvl w:val="1"/>
          <w:numId w:val="3"/>
        </w:numPr>
        <w:rPr>
          <w:rFonts w:ascii="Calibri" w:hAnsi="Calibri"/>
        </w:rPr>
      </w:pPr>
      <w:r>
        <w:rPr>
          <w:rFonts w:ascii="Calibri" w:hAnsi="Calibri"/>
        </w:rPr>
        <w:t>Normally government bonds should have a maximum remaining term to maturity of two (2) years. Government bonds may have longer maturities if they can be redeemed annually for their full principal value plus accrued interest.   All bonds should be saleable at any time in the bond market.</w:t>
      </w:r>
    </w:p>
    <w:p w14:paraId="5D2DFA50" w14:textId="77777777" w:rsidR="00CC5973" w:rsidRDefault="00CC5973">
      <w:pPr>
        <w:ind w:left="720"/>
        <w:rPr>
          <w:rFonts w:ascii="Calibri" w:hAnsi="Calibri"/>
        </w:rPr>
      </w:pPr>
    </w:p>
    <w:p w14:paraId="47E8C201" w14:textId="77777777" w:rsidR="00CC5973" w:rsidRDefault="00C17EFA" w:rsidP="00C17EFA">
      <w:pPr>
        <w:ind w:left="284" w:hanging="284"/>
        <w:rPr>
          <w:rFonts w:ascii="Calibri" w:hAnsi="Calibri"/>
        </w:rPr>
      </w:pPr>
      <w:r>
        <w:rPr>
          <w:rFonts w:ascii="Calibri" w:hAnsi="Calibri"/>
        </w:rPr>
        <w:t>c.</w:t>
      </w:r>
      <w:r>
        <w:rPr>
          <w:rFonts w:ascii="Calibri" w:hAnsi="Calibri"/>
        </w:rPr>
        <w:tab/>
      </w:r>
      <w:r w:rsidR="005B64B8">
        <w:rPr>
          <w:rFonts w:ascii="Calibri" w:hAnsi="Calibri"/>
        </w:rPr>
        <w:t xml:space="preserve">Risk – exchange rate </w:t>
      </w:r>
    </w:p>
    <w:p w14:paraId="47676C44" w14:textId="77777777" w:rsidR="00CC5973" w:rsidRDefault="005B64B8">
      <w:pPr>
        <w:numPr>
          <w:ilvl w:val="1"/>
          <w:numId w:val="3"/>
        </w:numPr>
        <w:rPr>
          <w:rFonts w:ascii="Calibri" w:hAnsi="Calibri"/>
        </w:rPr>
      </w:pPr>
      <w:r>
        <w:rPr>
          <w:rFonts w:ascii="Calibri" w:hAnsi="Calibri"/>
        </w:rPr>
        <w:t>The investment should be denominated in Canadian currency.  This eliminates any currency risk.</w:t>
      </w:r>
    </w:p>
    <w:p w14:paraId="65B1469D" w14:textId="77777777" w:rsidR="00CC5973" w:rsidRDefault="00CC5973">
      <w:pPr>
        <w:rPr>
          <w:rFonts w:ascii="Calibri" w:hAnsi="Calibri"/>
        </w:rPr>
      </w:pPr>
    </w:p>
    <w:p w14:paraId="5CEEF40A" w14:textId="77777777" w:rsidR="00CC5973" w:rsidRDefault="008030A2" w:rsidP="008030A2">
      <w:pPr>
        <w:ind w:left="284" w:hanging="284"/>
        <w:rPr>
          <w:rFonts w:ascii="Calibri" w:hAnsi="Calibri"/>
        </w:rPr>
      </w:pPr>
      <w:r>
        <w:rPr>
          <w:rFonts w:ascii="Calibri" w:hAnsi="Calibri"/>
        </w:rPr>
        <w:t>d.</w:t>
      </w:r>
      <w:r>
        <w:rPr>
          <w:rFonts w:ascii="Calibri" w:hAnsi="Calibri"/>
        </w:rPr>
        <w:tab/>
      </w:r>
      <w:r w:rsidR="005B64B8">
        <w:rPr>
          <w:rFonts w:ascii="Calibri" w:hAnsi="Calibri"/>
        </w:rPr>
        <w:t>Portfolio Strategy</w:t>
      </w:r>
    </w:p>
    <w:p w14:paraId="5614F8E6" w14:textId="77777777" w:rsidR="00CC5973" w:rsidRDefault="005B64B8">
      <w:pPr>
        <w:numPr>
          <w:ilvl w:val="1"/>
          <w:numId w:val="3"/>
        </w:numPr>
        <w:rPr>
          <w:rFonts w:ascii="Calibri" w:hAnsi="Calibri"/>
        </w:rPr>
      </w:pPr>
      <w:r>
        <w:rPr>
          <w:rFonts w:ascii="Calibri" w:hAnsi="Calibri"/>
        </w:rPr>
        <w:t>We should develop a portfolio of investments rather than relying on a single institution or single type of investment.  The portfolio should have a variety of terms to maturity represented.</w:t>
      </w:r>
    </w:p>
    <w:p w14:paraId="7D9D8484" w14:textId="77777777" w:rsidR="00CC5973" w:rsidRDefault="00CC5973">
      <w:pPr>
        <w:ind w:left="1080"/>
        <w:rPr>
          <w:rFonts w:ascii="Calibri" w:hAnsi="Calibri"/>
        </w:rPr>
      </w:pPr>
    </w:p>
    <w:p w14:paraId="1EF1AA8D" w14:textId="77777777" w:rsidR="00CC5973" w:rsidRDefault="005B64B8">
      <w:pPr>
        <w:numPr>
          <w:ilvl w:val="0"/>
          <w:numId w:val="4"/>
        </w:numPr>
        <w:rPr>
          <w:rFonts w:ascii="Calibri" w:hAnsi="Calibri"/>
          <w:b/>
        </w:rPr>
      </w:pPr>
      <w:r>
        <w:rPr>
          <w:rFonts w:ascii="Calibri" w:hAnsi="Calibri"/>
        </w:rPr>
        <w:t>We should not be making portfolio decisions that require substantial monitoring and renewal effort unless the additional effort brings substantial benefits to WLUFA.</w:t>
      </w:r>
    </w:p>
    <w:p w14:paraId="38289A98" w14:textId="77777777" w:rsidR="00CC5973" w:rsidRDefault="00CC5973">
      <w:pPr>
        <w:pStyle w:val="Heading1"/>
        <w:rPr>
          <w:rFonts w:ascii="Calibri" w:hAnsi="Calibri"/>
          <w:b/>
          <w:u w:val="none"/>
        </w:rPr>
      </w:pPr>
    </w:p>
    <w:p w14:paraId="08BF9BFA" w14:textId="77777777" w:rsidR="00CC5973" w:rsidRDefault="00CC5973">
      <w:pPr>
        <w:rPr>
          <w:lang w:eastAsia="en-US"/>
        </w:rPr>
      </w:pPr>
    </w:p>
    <w:p w14:paraId="39CF88BB" w14:textId="77777777" w:rsidR="00CC5973" w:rsidRDefault="00CC5973">
      <w:pPr>
        <w:rPr>
          <w:lang w:eastAsia="en-US"/>
        </w:rPr>
      </w:pPr>
    </w:p>
    <w:p w14:paraId="69BD4FA3" w14:textId="77777777" w:rsidR="00CC5973" w:rsidRDefault="00CC5973">
      <w:pPr>
        <w:rPr>
          <w:lang w:eastAsia="en-US"/>
        </w:rPr>
      </w:pPr>
    </w:p>
    <w:p w14:paraId="1EA51B06" w14:textId="77777777" w:rsidR="00CC5973" w:rsidRDefault="00CC5973">
      <w:pPr>
        <w:rPr>
          <w:lang w:eastAsia="en-US"/>
        </w:rPr>
      </w:pPr>
    </w:p>
    <w:p w14:paraId="3F0A83DB" w14:textId="77777777" w:rsidR="00CC5973" w:rsidRDefault="005B64B8">
      <w:pPr>
        <w:pStyle w:val="Heading1"/>
        <w:rPr>
          <w:rFonts w:ascii="Calibri" w:hAnsi="Calibri"/>
        </w:rPr>
      </w:pPr>
      <w:r>
        <w:rPr>
          <w:rFonts w:ascii="Calibri" w:hAnsi="Calibri"/>
          <w:b/>
          <w:u w:val="none"/>
        </w:rPr>
        <w:lastRenderedPageBreak/>
        <w:t>Examples of Acceptable Investments</w:t>
      </w:r>
    </w:p>
    <w:p w14:paraId="117137C3" w14:textId="77777777" w:rsidR="00CC5973" w:rsidRDefault="00CC5973">
      <w:pPr>
        <w:rPr>
          <w:rFonts w:ascii="Calibri" w:hAnsi="Calibri"/>
        </w:rPr>
      </w:pPr>
    </w:p>
    <w:p w14:paraId="3F74E717" w14:textId="77777777" w:rsidR="00CC5973" w:rsidRDefault="005B64B8">
      <w:pPr>
        <w:numPr>
          <w:ilvl w:val="0"/>
          <w:numId w:val="5"/>
        </w:numPr>
        <w:rPr>
          <w:rFonts w:ascii="Calibri" w:hAnsi="Calibri"/>
        </w:rPr>
      </w:pPr>
      <w:r>
        <w:rPr>
          <w:rFonts w:ascii="Calibri" w:hAnsi="Calibri"/>
        </w:rPr>
        <w:t>GICs at Canadian Chartered Banks to permit up to one-fourth (1/4) of WLUFA’s investments to be placed in longer than two (2) year terms to achieve higher returns.</w:t>
      </w:r>
    </w:p>
    <w:p w14:paraId="02D2407D" w14:textId="77777777" w:rsidR="00CC5973" w:rsidRDefault="00CC5973">
      <w:pPr>
        <w:rPr>
          <w:rFonts w:ascii="Calibri" w:hAnsi="Calibri"/>
        </w:rPr>
      </w:pPr>
    </w:p>
    <w:p w14:paraId="520B1793" w14:textId="155F88E8" w:rsidR="00CC5973" w:rsidRPr="00C17EFA" w:rsidRDefault="005B64B8" w:rsidP="008030A2">
      <w:pPr>
        <w:pStyle w:val="ListParagraph"/>
        <w:rPr>
          <w:rFonts w:ascii="Calibri" w:hAnsi="Calibri"/>
        </w:rPr>
      </w:pPr>
      <w:r w:rsidRPr="00C17EFA">
        <w:rPr>
          <w:rFonts w:ascii="Calibri" w:hAnsi="Calibri"/>
        </w:rPr>
        <w:t>Canadian federal government, provincial government and government guaranteed bonds to permit up to one-fourth (1/4) of WLUFA’s investments to be placed in longer than two (2) year terms to achieve higher returns.</w:t>
      </w:r>
    </w:p>
    <w:p w14:paraId="6AC34691" w14:textId="4D67F390" w:rsidR="00CC5973" w:rsidRDefault="005B64B8">
      <w:pPr>
        <w:numPr>
          <w:ilvl w:val="0"/>
          <w:numId w:val="5"/>
        </w:numPr>
        <w:rPr>
          <w:rFonts w:ascii="Calibri" w:hAnsi="Calibri"/>
        </w:rPr>
      </w:pPr>
      <w:r>
        <w:rPr>
          <w:rFonts w:ascii="Calibri" w:hAnsi="Calibri"/>
        </w:rPr>
        <w:t xml:space="preserve">Long term (up to </w:t>
      </w:r>
      <w:r w:rsidR="002D4C66">
        <w:rPr>
          <w:rFonts w:ascii="Calibri" w:hAnsi="Calibri"/>
        </w:rPr>
        <w:t>seven (</w:t>
      </w:r>
      <w:r>
        <w:rPr>
          <w:rFonts w:ascii="Calibri" w:hAnsi="Calibri"/>
        </w:rPr>
        <w:t>7</w:t>
      </w:r>
      <w:r w:rsidR="002D4C66">
        <w:rPr>
          <w:rFonts w:ascii="Calibri" w:hAnsi="Calibri"/>
        </w:rPr>
        <w:t>)</w:t>
      </w:r>
      <w:r>
        <w:rPr>
          <w:rFonts w:ascii="Calibri" w:hAnsi="Calibri"/>
        </w:rPr>
        <w:t xml:space="preserve"> years) Ontario Savings Bonds with the provisions that the bonds may be redeemed annually for full face value plus accrued interest</w:t>
      </w:r>
    </w:p>
    <w:p w14:paraId="60772B20" w14:textId="77777777" w:rsidR="00CC5973" w:rsidRDefault="00CC5973">
      <w:pPr>
        <w:rPr>
          <w:rFonts w:ascii="Calibri" w:hAnsi="Calibri"/>
        </w:rPr>
      </w:pPr>
    </w:p>
    <w:p w14:paraId="27F7C0B1" w14:textId="77777777" w:rsidR="002D4C66" w:rsidRDefault="002D4C66">
      <w:pPr>
        <w:rPr>
          <w:rFonts w:ascii="Calibri" w:hAnsi="Calibri"/>
        </w:rPr>
      </w:pPr>
    </w:p>
    <w:p w14:paraId="66A816EC" w14:textId="77777777" w:rsidR="002D4C66" w:rsidRDefault="002D4C66">
      <w:pPr>
        <w:rPr>
          <w:rFonts w:ascii="Calibri" w:hAnsi="Calibri"/>
        </w:rPr>
      </w:pPr>
      <w:bookmarkStart w:id="0" w:name="_GoBack"/>
      <w:bookmarkEnd w:id="0"/>
    </w:p>
    <w:p w14:paraId="56BE4D87" w14:textId="1360DF0D" w:rsidR="00C17EFA" w:rsidRPr="00C17EFA" w:rsidRDefault="00C17EFA" w:rsidP="00C17EFA">
      <w:pPr>
        <w:rPr>
          <w:rFonts w:ascii="Calibri" w:hAnsi="Calibri"/>
          <w:i/>
        </w:rPr>
      </w:pPr>
      <w:proofErr w:type="gramStart"/>
      <w:r w:rsidRPr="00C17EFA">
        <w:rPr>
          <w:rFonts w:ascii="Calibri" w:hAnsi="Calibri"/>
          <w:i/>
        </w:rPr>
        <w:t>Approved May 2004</w:t>
      </w:r>
      <w:r>
        <w:rPr>
          <w:rFonts w:ascii="Calibri" w:hAnsi="Calibri"/>
          <w:i/>
        </w:rPr>
        <w:t>.</w:t>
      </w:r>
      <w:proofErr w:type="gramEnd"/>
      <w:r w:rsidRPr="00C17EFA">
        <w:rPr>
          <w:rFonts w:ascii="Calibri" w:hAnsi="Calibri"/>
          <w:i/>
        </w:rPr>
        <w:t xml:space="preserve">  Amended </w:t>
      </w:r>
      <w:r>
        <w:rPr>
          <w:rFonts w:ascii="Calibri" w:hAnsi="Calibri"/>
          <w:i/>
        </w:rPr>
        <w:t>September 2017.</w:t>
      </w:r>
    </w:p>
    <w:p w14:paraId="5DB12B41" w14:textId="77777777" w:rsidR="00C17EFA" w:rsidRDefault="00C17EFA">
      <w:pPr>
        <w:rPr>
          <w:rFonts w:ascii="Calibri" w:hAnsi="Calibri"/>
        </w:rPr>
      </w:pPr>
    </w:p>
    <w:sectPr w:rsidR="00C17EFA">
      <w:pgSz w:w="12240" w:h="15840"/>
      <w:pgMar w:top="1440" w:right="1440" w:bottom="1440" w:left="1440" w:header="720" w:footer="720" w:gutter="0"/>
      <w:cols w:space="720"/>
      <w:docGrid w:linePitch="360" w:charSpace="-6145"/>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B8189" w15:done="0"/>
  <w15:commentEx w15:paraId="10B55384"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Num1"/>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1">
    <w:nsid w:val="00000002"/>
    <w:multiLevelType w:val="multilevel"/>
    <w:tmpl w:val="00000002"/>
    <w:name w:val="WWNum2"/>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2">
    <w:nsid w:val="00000003"/>
    <w:multiLevelType w:val="multilevel"/>
    <w:tmpl w:val="00000003"/>
    <w:name w:val="WWNum3"/>
    <w:lvl w:ilvl="0">
      <w:start w:val="1"/>
      <w:numFmt w:val="lowerLetter"/>
      <w:lvlText w:val="%1)"/>
      <w:lvlJc w:val="left"/>
      <w:pPr>
        <w:tabs>
          <w:tab w:val="num" w:pos="0"/>
        </w:tabs>
        <w:ind w:left="360" w:hanging="360"/>
      </w:pPr>
    </w:lvl>
    <w:lvl w:ilvl="1">
      <w:start w:val="1"/>
      <w:numFmt w:val="bullet"/>
      <w:lvlText w:val=""/>
      <w:lvlJc w:val="left"/>
      <w:pPr>
        <w:tabs>
          <w:tab w:val="num" w:pos="0"/>
        </w:tabs>
        <w:ind w:left="1080" w:hanging="360"/>
      </w:pPr>
      <w:rPr>
        <w:rFonts w:ascii="Symbol" w:hAnsi="Symbol"/>
      </w:r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3">
    <w:nsid w:val="00000004"/>
    <w:multiLevelType w:val="multilevel"/>
    <w:tmpl w:val="00000004"/>
    <w:name w:val="WWNum4"/>
    <w:lvl w:ilvl="0">
      <w:start w:val="1"/>
      <w:numFmt w:val="bullet"/>
      <w:lvlText w:val=""/>
      <w:lvlJc w:val="left"/>
      <w:pPr>
        <w:tabs>
          <w:tab w:val="num" w:pos="0"/>
        </w:tabs>
        <w:ind w:left="108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4">
    <w:nsid w:val="00000005"/>
    <w:multiLevelType w:val="multilevel"/>
    <w:tmpl w:val="00000005"/>
    <w:name w:val="WWNum5"/>
    <w:lvl w:ilvl="0">
      <w:start w:val="1"/>
      <w:numFmt w:val="bullet"/>
      <w:lvlText w:val=""/>
      <w:lvlJc w:val="left"/>
      <w:pPr>
        <w:tabs>
          <w:tab w:val="num" w:pos="0"/>
        </w:tabs>
        <w:ind w:left="720" w:hanging="360"/>
      </w:pPr>
      <w:rPr>
        <w:rFonts w:ascii="Symbol" w:hAnsi="Symbol"/>
      </w:rPr>
    </w:lvl>
    <w:lvl w:ilvl="1">
      <w:start w:val="1"/>
      <w:numFmt w:val="decimal"/>
      <w:lvlText w:val="%2."/>
      <w:lvlJc w:val="left"/>
      <w:pPr>
        <w:tabs>
          <w:tab w:val="num" w:pos="0"/>
        </w:tabs>
        <w:ind w:left="1440" w:hanging="360"/>
      </w:pPr>
    </w:lvl>
    <w:lvl w:ilvl="2">
      <w:start w:val="1"/>
      <w:numFmt w:val="decimal"/>
      <w:lvlText w:val="%3."/>
      <w:lvlJc w:val="left"/>
      <w:pPr>
        <w:tabs>
          <w:tab w:val="num" w:pos="0"/>
        </w:tabs>
        <w:ind w:left="2160" w:hanging="360"/>
      </w:pPr>
    </w:lvl>
    <w:lvl w:ilvl="3">
      <w:start w:val="1"/>
      <w:numFmt w:val="decimal"/>
      <w:lvlText w:val="%4."/>
      <w:lvlJc w:val="left"/>
      <w:pPr>
        <w:tabs>
          <w:tab w:val="num" w:pos="0"/>
        </w:tabs>
        <w:ind w:left="2880" w:hanging="360"/>
      </w:pPr>
    </w:lvl>
    <w:lvl w:ilvl="4">
      <w:start w:val="1"/>
      <w:numFmt w:val="decimal"/>
      <w:lvlText w:val="%5."/>
      <w:lvlJc w:val="left"/>
      <w:pPr>
        <w:tabs>
          <w:tab w:val="num" w:pos="0"/>
        </w:tabs>
        <w:ind w:left="3600" w:hanging="360"/>
      </w:pPr>
    </w:lvl>
    <w:lvl w:ilvl="5">
      <w:start w:val="1"/>
      <w:numFmt w:val="decimal"/>
      <w:lvlText w:val="%6."/>
      <w:lvlJc w:val="left"/>
      <w:pPr>
        <w:tabs>
          <w:tab w:val="num" w:pos="0"/>
        </w:tabs>
        <w:ind w:left="4320" w:hanging="360"/>
      </w:pPr>
    </w:lvl>
    <w:lvl w:ilvl="6">
      <w:start w:val="1"/>
      <w:numFmt w:val="decimal"/>
      <w:lvlText w:val="%7."/>
      <w:lvlJc w:val="left"/>
      <w:pPr>
        <w:tabs>
          <w:tab w:val="num" w:pos="0"/>
        </w:tabs>
        <w:ind w:left="5040" w:hanging="360"/>
      </w:pPr>
    </w:lvl>
    <w:lvl w:ilvl="7">
      <w:start w:val="1"/>
      <w:numFmt w:val="decimal"/>
      <w:lvlText w:val="%8."/>
      <w:lvlJc w:val="left"/>
      <w:pPr>
        <w:tabs>
          <w:tab w:val="num" w:pos="0"/>
        </w:tabs>
        <w:ind w:left="5760" w:hanging="360"/>
      </w:pPr>
    </w:lvl>
    <w:lvl w:ilvl="8">
      <w:start w:val="1"/>
      <w:numFmt w:val="decimal"/>
      <w:lvlText w:val="%9."/>
      <w:lvlJc w:val="left"/>
      <w:pPr>
        <w:tabs>
          <w:tab w:val="num" w:pos="0"/>
        </w:tabs>
        <w:ind w:left="648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LUFA">
    <w15:presenceInfo w15:providerId="None" w15:userId="WLUF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EFA"/>
    <w:rsid w:val="002D4C66"/>
    <w:rsid w:val="0050302A"/>
    <w:rsid w:val="005B64B8"/>
    <w:rsid w:val="008030A2"/>
    <w:rsid w:val="00C17EFA"/>
    <w:rsid w:val="00CC59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2B47E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rPr>
  </w:style>
  <w:style w:type="paragraph" w:styleId="Heading1">
    <w:name w:val="heading 1"/>
    <w:basedOn w:val="Normal"/>
    <w:next w:val="Normal"/>
    <w:qFormat/>
    <w:pPr>
      <w:keepNext/>
      <w:outlineLvl w:val="0"/>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4"/>
      <w:szCs w:val="24"/>
      <w:u w:val="single"/>
    </w:rPr>
  </w:style>
  <w:style w:type="character" w:customStyle="1" w:styleId="BalloonTextChar">
    <w:name w:val="Balloon Text Char"/>
    <w:basedOn w:val="DefaultParagraphFont"/>
    <w:rPr>
      <w:rFonts w:ascii="Tahoma" w:eastAsia="Times New Roman" w:hAnsi="Tahoma" w:cs="Tahoma"/>
      <w:sz w:val="16"/>
      <w:szCs w:val="16"/>
      <w:lang w:eastAsia="en-CA"/>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rPr>
      <w:lang w:eastAsia="en-US"/>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1"/>
    </w:rPr>
  </w:style>
  <w:style w:type="character" w:styleId="CommentReference">
    <w:name w:val="annotation reference"/>
    <w:basedOn w:val="DefaultParagraphFont"/>
    <w:uiPriority w:val="99"/>
    <w:semiHidden/>
    <w:unhideWhenUse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kern w:val="1"/>
      <w:sz w:val="24"/>
      <w:szCs w:val="24"/>
    </w:rPr>
  </w:style>
  <w:style w:type="paragraph" w:styleId="Heading1">
    <w:name w:val="heading 1"/>
    <w:basedOn w:val="Normal"/>
    <w:next w:val="Normal"/>
    <w:qFormat/>
    <w:pPr>
      <w:keepNext/>
      <w:outlineLvl w:val="0"/>
    </w:pPr>
    <w:rPr>
      <w:u w:val="single"/>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Times New Roman" w:eastAsia="Times New Roman" w:hAnsi="Times New Roman" w:cs="Times New Roman"/>
      <w:sz w:val="24"/>
      <w:szCs w:val="24"/>
      <w:u w:val="single"/>
    </w:rPr>
  </w:style>
  <w:style w:type="character" w:customStyle="1" w:styleId="BalloonTextChar">
    <w:name w:val="Balloon Text Char"/>
    <w:basedOn w:val="DefaultParagraphFont"/>
    <w:rPr>
      <w:rFonts w:ascii="Tahoma" w:eastAsia="Times New Roman" w:hAnsi="Tahoma" w:cs="Tahoma"/>
      <w:sz w:val="16"/>
      <w:szCs w:val="16"/>
      <w:lang w:eastAsia="en-CA"/>
    </w:rPr>
  </w:style>
  <w:style w:type="paragraph" w:customStyle="1" w:styleId="Heading">
    <w:name w:val="Heading"/>
    <w:basedOn w:val="Normal"/>
    <w:next w:val="BodyText"/>
    <w:pPr>
      <w:keepNext/>
      <w:spacing w:before="240" w:after="120"/>
    </w:pPr>
    <w:rPr>
      <w:rFonts w:ascii="Liberation Sans" w:eastAsia="Microsoft YaHei" w:hAnsi="Liberation Sans" w:cs="Arial"/>
      <w:sz w:val="28"/>
      <w:szCs w:val="28"/>
    </w:rPr>
  </w:style>
  <w:style w:type="paragraph" w:styleId="BodyText">
    <w:name w:val="Body Text"/>
    <w:basedOn w:val="Normal"/>
    <w:pPr>
      <w:spacing w:after="140" w:line="288" w:lineRule="auto"/>
    </w:p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rPr>
  </w:style>
  <w:style w:type="paragraph" w:customStyle="1" w:styleId="Index">
    <w:name w:val="Index"/>
    <w:basedOn w:val="Normal"/>
    <w:pPr>
      <w:suppressLineNumbers/>
    </w:pPr>
    <w:rPr>
      <w:rFonts w:cs="Arial"/>
    </w:rPr>
  </w:style>
  <w:style w:type="paragraph" w:styleId="ListParagraph">
    <w:name w:val="List Paragraph"/>
    <w:basedOn w:val="Normal"/>
    <w:qFormat/>
    <w:pPr>
      <w:ind w:left="720"/>
    </w:pPr>
    <w:rPr>
      <w:lang w:eastAsia="en-US"/>
    </w:rPr>
  </w:style>
  <w:style w:type="paragraph" w:styleId="BalloonText">
    <w:name w:val="Balloon Text"/>
    <w:basedOn w:val="Normal"/>
    <w:rPr>
      <w:rFonts w:ascii="Tahoma" w:hAnsi="Tahoma" w:cs="Tahoma"/>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kern w:val="1"/>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601</Words>
  <Characters>3430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Larissa Brocklebank</dc:creator>
  <cp:lastModifiedBy>Linda Watson</cp:lastModifiedBy>
  <cp:revision>2</cp:revision>
  <cp:lastPrinted>2017-09-27T14:35:00Z</cp:lastPrinted>
  <dcterms:created xsi:type="dcterms:W3CDTF">2017-09-27T17:47:00Z</dcterms:created>
  <dcterms:modified xsi:type="dcterms:W3CDTF">2017-09-27T17:47:00Z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